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17" w:rsidRPr="008E7517" w:rsidRDefault="008E7517" w:rsidP="008E7517">
      <w:pPr>
        <w:rPr>
          <w:rFonts w:cs="Arial"/>
          <w:b/>
          <w:i/>
          <w:caps/>
          <w:sz w:val="16"/>
          <w:szCs w:val="16"/>
        </w:rPr>
      </w:pPr>
      <w:r>
        <w:rPr>
          <w:rFonts w:cs="Arial"/>
          <w:b/>
          <w:caps/>
          <w:sz w:val="16"/>
          <w:szCs w:val="16"/>
        </w:rPr>
        <w:t xml:space="preserve">                      </w:t>
      </w:r>
      <w:r>
        <w:rPr>
          <w:rFonts w:cs="Arial"/>
          <w:b/>
          <w:i/>
          <w:sz w:val="16"/>
          <w:szCs w:val="16"/>
        </w:rPr>
        <w:t>Office of the Vice President for Research</w:t>
      </w:r>
    </w:p>
    <w:p w:rsidR="004F14F3" w:rsidRDefault="004F14F3" w:rsidP="008462CA">
      <w:pPr>
        <w:rPr>
          <w:rFonts w:cs="Arial"/>
          <w:b/>
          <w:caps/>
          <w:sz w:val="32"/>
          <w:szCs w:val="32"/>
        </w:rPr>
      </w:pPr>
    </w:p>
    <w:p w:rsidR="000E3432" w:rsidRDefault="00D80EAF" w:rsidP="008462CA">
      <w:pPr>
        <w:jc w:val="center"/>
        <w:rPr>
          <w:rFonts w:cs="Arial"/>
          <w:b/>
          <w:caps/>
          <w:sz w:val="22"/>
          <w:szCs w:val="22"/>
        </w:rPr>
      </w:pPr>
      <w:r w:rsidRPr="008E1999">
        <w:rPr>
          <w:rFonts w:cs="Arial"/>
          <w:b/>
          <w:caps/>
          <w:sz w:val="32"/>
          <w:szCs w:val="32"/>
        </w:rPr>
        <w:t>P</w:t>
      </w:r>
      <w:r w:rsidRPr="008E1999">
        <w:rPr>
          <w:rFonts w:cs="Arial"/>
          <w:b/>
          <w:caps/>
          <w:sz w:val="22"/>
          <w:szCs w:val="22"/>
        </w:rPr>
        <w:t>rincipal</w:t>
      </w:r>
      <w:r w:rsidRPr="00D80EAF">
        <w:rPr>
          <w:rFonts w:cs="Arial"/>
          <w:b/>
          <w:caps/>
        </w:rPr>
        <w:t xml:space="preserve"> </w:t>
      </w:r>
      <w:r w:rsidRPr="008E1999">
        <w:rPr>
          <w:rFonts w:cs="Arial"/>
          <w:b/>
          <w:caps/>
          <w:sz w:val="32"/>
          <w:szCs w:val="32"/>
        </w:rPr>
        <w:t>I</w:t>
      </w:r>
      <w:r w:rsidRPr="008E1999">
        <w:rPr>
          <w:rFonts w:cs="Arial"/>
          <w:b/>
          <w:caps/>
          <w:sz w:val="22"/>
          <w:szCs w:val="22"/>
        </w:rPr>
        <w:t>nvestigator</w:t>
      </w:r>
      <w:r w:rsidRPr="00D80EAF">
        <w:rPr>
          <w:rFonts w:cs="Arial"/>
          <w:b/>
          <w:caps/>
        </w:rPr>
        <w:t xml:space="preserve"> </w:t>
      </w:r>
      <w:r w:rsidRPr="008E1999">
        <w:rPr>
          <w:rFonts w:cs="Arial"/>
          <w:b/>
          <w:caps/>
          <w:sz w:val="32"/>
          <w:szCs w:val="32"/>
        </w:rPr>
        <w:t>S</w:t>
      </w:r>
      <w:r w:rsidRPr="008E1999">
        <w:rPr>
          <w:rFonts w:cs="Arial"/>
          <w:b/>
          <w:caps/>
          <w:sz w:val="22"/>
          <w:szCs w:val="22"/>
        </w:rPr>
        <w:t>tatus</w:t>
      </w:r>
      <w:r w:rsidRPr="00D80EAF">
        <w:rPr>
          <w:rFonts w:cs="Arial"/>
          <w:b/>
          <w:caps/>
        </w:rPr>
        <w:t xml:space="preserve"> </w:t>
      </w:r>
      <w:r w:rsidRPr="008E1999">
        <w:rPr>
          <w:rFonts w:cs="Arial"/>
          <w:b/>
          <w:caps/>
          <w:sz w:val="32"/>
          <w:szCs w:val="32"/>
        </w:rPr>
        <w:t>R</w:t>
      </w:r>
      <w:r w:rsidRPr="008E1999">
        <w:rPr>
          <w:rFonts w:cs="Arial"/>
          <w:b/>
          <w:caps/>
          <w:sz w:val="22"/>
          <w:szCs w:val="22"/>
        </w:rPr>
        <w:t>equest</w:t>
      </w:r>
    </w:p>
    <w:p w:rsidR="004F14F3" w:rsidRDefault="004F14F3" w:rsidP="008E1999">
      <w:pPr>
        <w:jc w:val="center"/>
        <w:rPr>
          <w:rFonts w:cs="Arial"/>
          <w:b/>
          <w:caps/>
          <w:sz w:val="22"/>
          <w:szCs w:val="22"/>
        </w:rPr>
      </w:pPr>
    </w:p>
    <w:tbl>
      <w:tblPr>
        <w:tblW w:w="1106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229"/>
        <w:gridCol w:w="6840"/>
      </w:tblGrid>
      <w:tr w:rsidR="00381C95" w:rsidRPr="00280556" w:rsidTr="00675ADE">
        <w:trPr>
          <w:trHeight w:hRule="exact" w:val="3009"/>
          <w:jc w:val="center"/>
        </w:trPr>
        <w:tc>
          <w:tcPr>
            <w:tcW w:w="110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3432" w:rsidRPr="00514B26" w:rsidRDefault="000E3432" w:rsidP="00024AE2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jc w:val="center"/>
              <w:rPr>
                <w:b/>
                <w:i/>
                <w:sz w:val="10"/>
                <w:szCs w:val="10"/>
              </w:rPr>
            </w:pPr>
          </w:p>
          <w:p w:rsidR="00AC30D2" w:rsidRDefault="00AC30D2" w:rsidP="00024AE2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i/>
                <w:sz w:val="22"/>
                <w:szCs w:val="22"/>
              </w:rPr>
            </w:pPr>
          </w:p>
          <w:p w:rsidR="00024AE2" w:rsidRDefault="00455CC0" w:rsidP="00024AE2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i/>
                <w:sz w:val="22"/>
                <w:szCs w:val="22"/>
              </w:rPr>
            </w:pPr>
            <w:r w:rsidRPr="005F7C04">
              <w:rPr>
                <w:i/>
                <w:sz w:val="22"/>
                <w:szCs w:val="22"/>
              </w:rPr>
              <w:t>This request form allows for</w:t>
            </w:r>
            <w:r w:rsidR="00280556" w:rsidRPr="005F7C04">
              <w:rPr>
                <w:i/>
                <w:sz w:val="22"/>
                <w:szCs w:val="22"/>
              </w:rPr>
              <w:t xml:space="preserve"> the </w:t>
            </w:r>
            <w:r w:rsidR="00AC7653">
              <w:rPr>
                <w:i/>
                <w:sz w:val="22"/>
                <w:szCs w:val="22"/>
              </w:rPr>
              <w:t xml:space="preserve">recommendation </w:t>
            </w:r>
            <w:r w:rsidRPr="005F7C04">
              <w:rPr>
                <w:i/>
                <w:sz w:val="22"/>
                <w:szCs w:val="22"/>
              </w:rPr>
              <w:t>and approval of Principal Investigator (PI) status for</w:t>
            </w:r>
            <w:r w:rsidR="006312D4" w:rsidRPr="005F7C04">
              <w:rPr>
                <w:i/>
                <w:sz w:val="22"/>
                <w:szCs w:val="22"/>
              </w:rPr>
              <w:t>:</w:t>
            </w:r>
            <w:r w:rsidR="00435EF7">
              <w:rPr>
                <w:i/>
                <w:sz w:val="22"/>
                <w:szCs w:val="22"/>
              </w:rPr>
              <w:t xml:space="preserve"> </w:t>
            </w:r>
          </w:p>
          <w:p w:rsidR="00AA67B8" w:rsidRDefault="008E7517" w:rsidP="00AA67B8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jc w:val="center"/>
              <w:rPr>
                <w:b/>
                <w:i/>
                <w:sz w:val="20"/>
                <w:szCs w:val="20"/>
              </w:rPr>
            </w:pPr>
            <w:r w:rsidRPr="00435EF7">
              <w:rPr>
                <w:b/>
                <w:i/>
                <w:sz w:val="20"/>
                <w:szCs w:val="20"/>
              </w:rPr>
              <w:t xml:space="preserve">(Note:  </w:t>
            </w:r>
            <w:r w:rsidR="005F7C04" w:rsidRPr="00435EF7">
              <w:rPr>
                <w:b/>
                <w:i/>
                <w:sz w:val="20"/>
                <w:szCs w:val="20"/>
              </w:rPr>
              <w:t xml:space="preserve">All PI Status Requests must include a </w:t>
            </w:r>
            <w:r w:rsidR="005F7C04" w:rsidRPr="00435EF7">
              <w:rPr>
                <w:b/>
                <w:i/>
                <w:sz w:val="20"/>
                <w:szCs w:val="20"/>
                <w:u w:val="single"/>
              </w:rPr>
              <w:t>current</w:t>
            </w:r>
            <w:r w:rsidR="005F7C04" w:rsidRPr="00435EF7">
              <w:rPr>
                <w:b/>
                <w:i/>
                <w:sz w:val="20"/>
                <w:szCs w:val="20"/>
              </w:rPr>
              <w:t xml:space="preserve"> copy of Candidate’s CV</w:t>
            </w:r>
            <w:r w:rsidRPr="00435EF7">
              <w:rPr>
                <w:b/>
                <w:i/>
                <w:sz w:val="20"/>
                <w:szCs w:val="20"/>
              </w:rPr>
              <w:t>)</w:t>
            </w:r>
          </w:p>
          <w:p w:rsidR="00435EF7" w:rsidRPr="00435EF7" w:rsidRDefault="00435EF7" w:rsidP="00435EF7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8"/>
                <w:szCs w:val="8"/>
              </w:rPr>
            </w:pPr>
          </w:p>
          <w:p w:rsidR="00435EF7" w:rsidRPr="00435EF7" w:rsidRDefault="00435EF7" w:rsidP="00435EF7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435EF7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Select one of the following</w:t>
            </w:r>
            <w:r w:rsidRPr="00435EF7">
              <w:rPr>
                <w:b/>
                <w:i/>
                <w:sz w:val="16"/>
                <w:szCs w:val="16"/>
              </w:rPr>
              <w:t>)</w:t>
            </w:r>
          </w:p>
          <w:p w:rsidR="00AA67B8" w:rsidRPr="00435EF7" w:rsidRDefault="00AA67B8" w:rsidP="00AA67B8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8"/>
                <w:szCs w:val="8"/>
              </w:rPr>
            </w:pPr>
          </w:p>
          <w:p w:rsidR="00024AE2" w:rsidRDefault="00AA67B8" w:rsidP="00AA67B8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sz w:val="20"/>
                <w:szCs w:val="20"/>
              </w:rPr>
            </w:pPr>
            <w:r w:rsidRPr="004F14F3">
              <w:rPr>
                <w:b/>
                <w:i/>
                <w:sz w:val="20"/>
                <w:szCs w:val="20"/>
              </w:rPr>
              <w:t xml:space="preserve">   </w:t>
            </w:r>
            <w:r w:rsidR="00B341AF" w:rsidRPr="004F14F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AF" w:rsidRPr="004F14F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E051D4">
              <w:rPr>
                <w:rFonts w:cs="Arial"/>
                <w:bCs/>
                <w:sz w:val="20"/>
                <w:szCs w:val="20"/>
              </w:rPr>
            </w:r>
            <w:r w:rsidR="00E051D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B341AF" w:rsidRPr="004F14F3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B341AF" w:rsidRPr="004F14F3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024AE2" w:rsidRPr="004F14F3">
              <w:rPr>
                <w:sz w:val="20"/>
                <w:szCs w:val="20"/>
              </w:rPr>
              <w:t xml:space="preserve">      </w:t>
            </w:r>
            <w:r w:rsidR="00B341AF" w:rsidRPr="004F14F3">
              <w:rPr>
                <w:sz w:val="20"/>
                <w:szCs w:val="20"/>
              </w:rPr>
              <w:t xml:space="preserve">  </w:t>
            </w:r>
            <w:r w:rsidR="000D4F65" w:rsidRPr="004F14F3">
              <w:rPr>
                <w:sz w:val="20"/>
                <w:szCs w:val="20"/>
              </w:rPr>
              <w:t>S</w:t>
            </w:r>
            <w:r w:rsidR="00455CC0" w:rsidRPr="004F14F3">
              <w:rPr>
                <w:sz w:val="20"/>
                <w:szCs w:val="20"/>
              </w:rPr>
              <w:t xml:space="preserve">alaried employees </w:t>
            </w:r>
            <w:r w:rsidR="00C41BB0" w:rsidRPr="004F14F3">
              <w:rPr>
                <w:sz w:val="20"/>
                <w:szCs w:val="20"/>
              </w:rPr>
              <w:t>not normally considered eligible</w:t>
            </w:r>
            <w:r w:rsidR="00280556" w:rsidRPr="004F14F3">
              <w:rPr>
                <w:sz w:val="20"/>
                <w:szCs w:val="20"/>
              </w:rPr>
              <w:t xml:space="preserve"> by their rank</w:t>
            </w:r>
            <w:r w:rsidR="004713DC" w:rsidRPr="004F14F3">
              <w:rPr>
                <w:sz w:val="20"/>
                <w:szCs w:val="20"/>
              </w:rPr>
              <w:t>.</w:t>
            </w:r>
          </w:p>
          <w:p w:rsidR="00AC30D2" w:rsidRPr="00AC30D2" w:rsidRDefault="00AC30D2" w:rsidP="00AA67B8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8"/>
                <w:szCs w:val="8"/>
              </w:rPr>
            </w:pPr>
          </w:p>
          <w:p w:rsidR="005F7C04" w:rsidRDefault="00B341AF" w:rsidP="005F7C04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sz w:val="20"/>
                <w:szCs w:val="20"/>
              </w:rPr>
            </w:pPr>
            <w:r w:rsidRPr="004F14F3">
              <w:rPr>
                <w:rFonts w:cs="Arial"/>
                <w:bCs/>
                <w:sz w:val="20"/>
                <w:szCs w:val="20"/>
              </w:rPr>
              <w:t xml:space="preserve">   </w:t>
            </w:r>
            <w:r w:rsidRPr="004F14F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4F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E051D4">
              <w:rPr>
                <w:rFonts w:cs="Arial"/>
                <w:bCs/>
                <w:sz w:val="20"/>
                <w:szCs w:val="20"/>
              </w:rPr>
            </w:r>
            <w:r w:rsidR="00E051D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F14F3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4F14F3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4F14F3">
              <w:rPr>
                <w:sz w:val="20"/>
                <w:szCs w:val="20"/>
              </w:rPr>
              <w:t xml:space="preserve">        </w:t>
            </w:r>
            <w:r w:rsidR="006312D4" w:rsidRPr="004F14F3">
              <w:rPr>
                <w:sz w:val="20"/>
                <w:szCs w:val="20"/>
              </w:rPr>
              <w:t>Requests</w:t>
            </w:r>
            <w:r w:rsidR="00DD5E13" w:rsidRPr="004F14F3">
              <w:rPr>
                <w:sz w:val="20"/>
                <w:szCs w:val="20"/>
              </w:rPr>
              <w:t xml:space="preserve"> for Princip</w:t>
            </w:r>
            <w:r w:rsidR="008E7517" w:rsidRPr="004F14F3">
              <w:rPr>
                <w:sz w:val="20"/>
                <w:szCs w:val="20"/>
              </w:rPr>
              <w:t>al Investigator (PI) Status for</w:t>
            </w:r>
            <w:r w:rsidR="005F7C04" w:rsidRPr="004F14F3">
              <w:rPr>
                <w:sz w:val="20"/>
                <w:szCs w:val="20"/>
              </w:rPr>
              <w:t xml:space="preserve"> faculty wage employees</w:t>
            </w:r>
            <w:r w:rsidR="00DD5E13" w:rsidRPr="004F14F3">
              <w:rPr>
                <w:sz w:val="20"/>
                <w:szCs w:val="20"/>
              </w:rPr>
              <w:t>.</w:t>
            </w:r>
          </w:p>
          <w:p w:rsidR="00AC30D2" w:rsidRPr="00AC30D2" w:rsidRDefault="00AC30D2" w:rsidP="005F7C04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sz w:val="8"/>
                <w:szCs w:val="8"/>
              </w:rPr>
            </w:pPr>
          </w:p>
          <w:p w:rsidR="00C9155A" w:rsidRDefault="005F7C04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sz w:val="20"/>
                <w:szCs w:val="20"/>
              </w:rPr>
            </w:pPr>
            <w:r w:rsidRPr="004F14F3">
              <w:rPr>
                <w:rFonts w:cs="Arial"/>
                <w:bCs/>
                <w:sz w:val="20"/>
                <w:szCs w:val="20"/>
              </w:rPr>
              <w:t xml:space="preserve">   </w:t>
            </w:r>
            <w:r w:rsidRPr="004F14F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4F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E051D4">
              <w:rPr>
                <w:rFonts w:cs="Arial"/>
                <w:bCs/>
                <w:sz w:val="20"/>
                <w:szCs w:val="20"/>
              </w:rPr>
            </w:r>
            <w:r w:rsidR="00E051D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F14F3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4F14F3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4F14F3">
              <w:rPr>
                <w:sz w:val="20"/>
                <w:szCs w:val="20"/>
              </w:rPr>
              <w:t xml:space="preserve">        Requests for Principal Investigator (PI</w:t>
            </w:r>
            <w:r w:rsidR="00AC7653" w:rsidRPr="004F14F3">
              <w:rPr>
                <w:sz w:val="20"/>
                <w:szCs w:val="20"/>
              </w:rPr>
              <w:t>) Status for Unpaid Affiliation</w:t>
            </w:r>
            <w:r w:rsidRPr="004F14F3">
              <w:rPr>
                <w:sz w:val="20"/>
                <w:szCs w:val="20"/>
              </w:rPr>
              <w:t>.</w:t>
            </w:r>
          </w:p>
          <w:p w:rsidR="00AC30D2" w:rsidRPr="00AC30D2" w:rsidRDefault="00AC30D2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sz w:val="8"/>
                <w:szCs w:val="8"/>
              </w:rPr>
            </w:pPr>
          </w:p>
          <w:p w:rsidR="004F14F3" w:rsidRDefault="00C9155A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  <w:r w:rsidRPr="004F14F3">
              <w:rPr>
                <w:b/>
                <w:i/>
                <w:sz w:val="20"/>
                <w:szCs w:val="20"/>
              </w:rPr>
              <w:t xml:space="preserve">                 </w:t>
            </w:r>
            <w:r w:rsidR="008E7517" w:rsidRPr="004F14F3">
              <w:rPr>
                <w:b/>
                <w:i/>
                <w:sz w:val="20"/>
                <w:szCs w:val="20"/>
              </w:rPr>
              <w:t xml:space="preserve">(Note:  </w:t>
            </w:r>
            <w:r w:rsidR="005F7C04" w:rsidRPr="004F14F3">
              <w:rPr>
                <w:b/>
                <w:i/>
                <w:sz w:val="20"/>
                <w:szCs w:val="20"/>
              </w:rPr>
              <w:t>PI Status Request</w:t>
            </w:r>
            <w:r w:rsidR="00AC7653" w:rsidRPr="004F14F3">
              <w:rPr>
                <w:b/>
                <w:i/>
                <w:sz w:val="20"/>
                <w:szCs w:val="20"/>
              </w:rPr>
              <w:t>s for Unpaid Affiliation</w:t>
            </w:r>
            <w:r w:rsidRPr="004F14F3">
              <w:rPr>
                <w:b/>
                <w:i/>
                <w:sz w:val="20"/>
                <w:szCs w:val="20"/>
              </w:rPr>
              <w:t xml:space="preserve"> may be granted </w:t>
            </w:r>
            <w:r w:rsidRPr="004F14F3">
              <w:rPr>
                <w:b/>
                <w:i/>
                <w:sz w:val="20"/>
                <w:szCs w:val="20"/>
                <w:u w:val="single"/>
              </w:rPr>
              <w:t>up to 3 years</w:t>
            </w:r>
            <w:r w:rsidRPr="004F14F3">
              <w:rPr>
                <w:b/>
                <w:i/>
                <w:sz w:val="20"/>
                <w:szCs w:val="20"/>
              </w:rPr>
              <w:t xml:space="preserve"> at a time and must</w:t>
            </w:r>
            <w:r w:rsidR="005F7C04" w:rsidRPr="004F14F3">
              <w:rPr>
                <w:b/>
                <w:i/>
                <w:sz w:val="20"/>
                <w:szCs w:val="20"/>
              </w:rPr>
              <w:t xml:space="preserve"> </w:t>
            </w:r>
          </w:p>
          <w:p w:rsidR="00AC7653" w:rsidRDefault="004F14F3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="005F7C04" w:rsidRPr="004F14F3">
              <w:rPr>
                <w:b/>
                <w:i/>
                <w:sz w:val="20"/>
                <w:szCs w:val="20"/>
              </w:rPr>
              <w:t xml:space="preserve">include a Letter </w:t>
            </w:r>
            <w:r w:rsidRPr="004F14F3">
              <w:rPr>
                <w:b/>
                <w:i/>
                <w:sz w:val="20"/>
                <w:szCs w:val="20"/>
              </w:rPr>
              <w:t>of Appointment and Candidate’s CV)</w:t>
            </w:r>
          </w:p>
          <w:p w:rsidR="00675ADE" w:rsidRDefault="00675ADE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</w:p>
          <w:p w:rsidR="00AC30D2" w:rsidRDefault="00AC30D2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</w:p>
          <w:p w:rsidR="00AC30D2" w:rsidRPr="004F14F3" w:rsidRDefault="00AC30D2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</w:p>
          <w:p w:rsidR="00AC30D2" w:rsidRDefault="00AC7653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  <w:r w:rsidRPr="004F14F3">
              <w:rPr>
                <w:b/>
                <w:i/>
                <w:sz w:val="20"/>
                <w:szCs w:val="20"/>
              </w:rPr>
              <w:t xml:space="preserve">      </w:t>
            </w:r>
          </w:p>
          <w:p w:rsidR="00AC30D2" w:rsidRDefault="00AC30D2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</w:p>
          <w:p w:rsidR="00AC30D2" w:rsidRDefault="00AC30D2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</w:p>
          <w:p w:rsidR="00AC30D2" w:rsidRDefault="00AC30D2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</w:p>
          <w:p w:rsidR="00AC30D2" w:rsidRDefault="00AC30D2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</w:p>
          <w:p w:rsidR="00AC30D2" w:rsidRDefault="00AC30D2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</w:p>
          <w:p w:rsidR="00AC30D2" w:rsidRDefault="00AC30D2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</w:p>
          <w:p w:rsidR="00AC30D2" w:rsidRDefault="00AC30D2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</w:p>
          <w:p w:rsidR="00AC30D2" w:rsidRDefault="00AC30D2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</w:p>
          <w:p w:rsidR="005F7C04" w:rsidRDefault="00AC7653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  <w:r w:rsidRPr="004F14F3">
              <w:rPr>
                <w:b/>
                <w:i/>
                <w:sz w:val="20"/>
                <w:szCs w:val="20"/>
              </w:rPr>
              <w:t xml:space="preserve">           </w:t>
            </w:r>
          </w:p>
          <w:p w:rsidR="00F66C54" w:rsidRPr="004F14F3" w:rsidRDefault="00F66C54" w:rsidP="00C9155A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b/>
                <w:i/>
                <w:sz w:val="20"/>
                <w:szCs w:val="20"/>
              </w:rPr>
            </w:pPr>
          </w:p>
          <w:p w:rsidR="00B341AF" w:rsidRPr="00BB00E0" w:rsidRDefault="00B341AF" w:rsidP="000D4F65">
            <w:pPr>
              <w:pBdr>
                <w:top w:val="single" w:sz="12" w:space="1" w:color="000000" w:themeColor="text1"/>
                <w:left w:val="single" w:sz="12" w:space="6" w:color="000000" w:themeColor="text1"/>
                <w:bottom w:val="single" w:sz="12" w:space="1" w:color="000000" w:themeColor="text1"/>
                <w:right w:val="single" w:sz="12" w:space="4" w:color="000000" w:themeColor="text1"/>
              </w:pBdr>
              <w:rPr>
                <w:sz w:val="22"/>
                <w:szCs w:val="22"/>
              </w:rPr>
            </w:pPr>
          </w:p>
        </w:tc>
      </w:tr>
      <w:tr w:rsidR="00A35524" w:rsidRPr="00280556" w:rsidTr="00AC30D2">
        <w:trPr>
          <w:trHeight w:hRule="exact" w:val="594"/>
          <w:jc w:val="center"/>
        </w:trPr>
        <w:tc>
          <w:tcPr>
            <w:tcW w:w="11069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/>
            <w:vAlign w:val="center"/>
          </w:tcPr>
          <w:p w:rsidR="002872FA" w:rsidRPr="00BB00E0" w:rsidRDefault="005633E2" w:rsidP="000E3432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A578C" w:rsidRPr="00BB00E0">
              <w:rPr>
                <w:sz w:val="22"/>
                <w:szCs w:val="22"/>
              </w:rPr>
              <w:t xml:space="preserve">andidate </w:t>
            </w:r>
            <w:r w:rsidR="00545E04" w:rsidRPr="00BB00E0">
              <w:rPr>
                <w:sz w:val="22"/>
                <w:szCs w:val="22"/>
              </w:rPr>
              <w:t>Information</w:t>
            </w:r>
          </w:p>
        </w:tc>
      </w:tr>
      <w:tr w:rsidR="00DE74DD" w:rsidRPr="00280556" w:rsidTr="000D4F65">
        <w:trPr>
          <w:trHeight w:val="429"/>
          <w:jc w:val="center"/>
        </w:trPr>
        <w:tc>
          <w:tcPr>
            <w:tcW w:w="4229" w:type="dxa"/>
            <w:tcBorders>
              <w:top w:val="single" w:sz="12" w:space="0" w:color="000000" w:themeColor="text1"/>
            </w:tcBorders>
            <w:vAlign w:val="center"/>
          </w:tcPr>
          <w:p w:rsidR="00DE74DD" w:rsidRPr="000277CA" w:rsidRDefault="00DE74DD" w:rsidP="00024AE2">
            <w:pPr>
              <w:pStyle w:val="BodyText"/>
              <w:rPr>
                <w:sz w:val="20"/>
                <w:szCs w:val="20"/>
              </w:rPr>
            </w:pPr>
            <w:r w:rsidRPr="000277CA">
              <w:rPr>
                <w:sz w:val="20"/>
                <w:szCs w:val="20"/>
              </w:rPr>
              <w:t>Name of Candidate for PI Status:</w:t>
            </w:r>
          </w:p>
        </w:tc>
        <w:tc>
          <w:tcPr>
            <w:tcW w:w="6840" w:type="dxa"/>
            <w:tcBorders>
              <w:top w:val="single" w:sz="12" w:space="0" w:color="000000" w:themeColor="text1"/>
            </w:tcBorders>
            <w:vAlign w:val="center"/>
          </w:tcPr>
          <w:p w:rsidR="00DE74DD" w:rsidRPr="00BB00E0" w:rsidRDefault="00DE74DD" w:rsidP="00B341AF">
            <w:pPr>
              <w:pStyle w:val="FieldText"/>
              <w:rPr>
                <w:sz w:val="22"/>
                <w:szCs w:val="22"/>
              </w:rPr>
            </w:pPr>
          </w:p>
        </w:tc>
      </w:tr>
      <w:tr w:rsidR="00DE74DD" w:rsidRPr="00280556" w:rsidTr="000D4F65">
        <w:trPr>
          <w:trHeight w:val="432"/>
          <w:jc w:val="center"/>
        </w:trPr>
        <w:tc>
          <w:tcPr>
            <w:tcW w:w="4229" w:type="dxa"/>
            <w:vAlign w:val="center"/>
          </w:tcPr>
          <w:p w:rsidR="00DE74DD" w:rsidRPr="000277CA" w:rsidRDefault="00DE74DD" w:rsidP="00024AE2">
            <w:pPr>
              <w:pStyle w:val="BodyText"/>
              <w:rPr>
                <w:sz w:val="20"/>
                <w:szCs w:val="20"/>
              </w:rPr>
            </w:pPr>
            <w:r w:rsidRPr="000277CA">
              <w:rPr>
                <w:sz w:val="20"/>
                <w:szCs w:val="20"/>
              </w:rPr>
              <w:t>University ID Number:</w:t>
            </w:r>
          </w:p>
        </w:tc>
        <w:tc>
          <w:tcPr>
            <w:tcW w:w="6840" w:type="dxa"/>
            <w:vAlign w:val="center"/>
          </w:tcPr>
          <w:p w:rsidR="00DE74DD" w:rsidRPr="00BB00E0" w:rsidRDefault="00DE74DD" w:rsidP="00B341AF">
            <w:pPr>
              <w:pStyle w:val="FieldText"/>
              <w:rPr>
                <w:sz w:val="22"/>
                <w:szCs w:val="22"/>
              </w:rPr>
            </w:pPr>
          </w:p>
        </w:tc>
      </w:tr>
      <w:tr w:rsidR="00DE74DD" w:rsidRPr="00280556" w:rsidTr="000D4F65">
        <w:trPr>
          <w:trHeight w:val="467"/>
          <w:jc w:val="center"/>
        </w:trPr>
        <w:tc>
          <w:tcPr>
            <w:tcW w:w="4229" w:type="dxa"/>
            <w:vAlign w:val="center"/>
          </w:tcPr>
          <w:p w:rsidR="00DE74DD" w:rsidRPr="000277CA" w:rsidRDefault="00DE74DD" w:rsidP="00B341AF">
            <w:pPr>
              <w:pStyle w:val="BodyText"/>
              <w:rPr>
                <w:sz w:val="20"/>
                <w:szCs w:val="20"/>
              </w:rPr>
            </w:pPr>
            <w:r w:rsidRPr="000277CA">
              <w:rPr>
                <w:sz w:val="20"/>
                <w:szCs w:val="20"/>
              </w:rPr>
              <w:t xml:space="preserve">Current </w:t>
            </w:r>
            <w:r w:rsidR="00B341AF" w:rsidRPr="000277CA">
              <w:rPr>
                <w:sz w:val="20"/>
                <w:szCs w:val="20"/>
              </w:rPr>
              <w:t xml:space="preserve">Official Rank </w:t>
            </w:r>
            <w:r w:rsidR="00643E01" w:rsidRPr="000277CA">
              <w:rPr>
                <w:sz w:val="20"/>
                <w:szCs w:val="20"/>
              </w:rPr>
              <w:t>or</w:t>
            </w:r>
            <w:r w:rsidRPr="000277CA">
              <w:rPr>
                <w:sz w:val="20"/>
                <w:szCs w:val="20"/>
              </w:rPr>
              <w:t xml:space="preserve"> Affiliated </w:t>
            </w:r>
            <w:r w:rsidR="00B341AF" w:rsidRPr="000277CA">
              <w:rPr>
                <w:sz w:val="20"/>
                <w:szCs w:val="20"/>
              </w:rPr>
              <w:t>Rank</w:t>
            </w:r>
          </w:p>
        </w:tc>
        <w:tc>
          <w:tcPr>
            <w:tcW w:w="6840" w:type="dxa"/>
            <w:vAlign w:val="center"/>
          </w:tcPr>
          <w:p w:rsidR="00DE74DD" w:rsidRPr="00BB00E0" w:rsidRDefault="00DE74DD" w:rsidP="00B341AF">
            <w:pPr>
              <w:pStyle w:val="FieldText"/>
              <w:rPr>
                <w:sz w:val="22"/>
                <w:szCs w:val="22"/>
              </w:rPr>
            </w:pPr>
          </w:p>
        </w:tc>
      </w:tr>
      <w:tr w:rsidR="00DE74DD" w:rsidRPr="00280556" w:rsidTr="000D4F65">
        <w:trPr>
          <w:trHeight w:val="432"/>
          <w:jc w:val="center"/>
        </w:trPr>
        <w:tc>
          <w:tcPr>
            <w:tcW w:w="4229" w:type="dxa"/>
            <w:vAlign w:val="center"/>
          </w:tcPr>
          <w:p w:rsidR="00DE74DD" w:rsidRPr="000277CA" w:rsidRDefault="00DE74DD" w:rsidP="00024AE2">
            <w:pPr>
              <w:pStyle w:val="BodyText"/>
              <w:rPr>
                <w:sz w:val="20"/>
                <w:szCs w:val="20"/>
              </w:rPr>
            </w:pPr>
            <w:r w:rsidRPr="000277CA">
              <w:rPr>
                <w:sz w:val="20"/>
                <w:szCs w:val="20"/>
              </w:rPr>
              <w:t>D</w:t>
            </w:r>
            <w:r w:rsidR="00B341AF" w:rsidRPr="000277CA">
              <w:rPr>
                <w:sz w:val="20"/>
                <w:szCs w:val="20"/>
              </w:rPr>
              <w:t>epartment Name and Org. Number:</w:t>
            </w:r>
          </w:p>
        </w:tc>
        <w:tc>
          <w:tcPr>
            <w:tcW w:w="6840" w:type="dxa"/>
            <w:vAlign w:val="center"/>
          </w:tcPr>
          <w:p w:rsidR="00DE74DD" w:rsidRPr="00BB00E0" w:rsidRDefault="00DE74DD" w:rsidP="00B341AF">
            <w:pPr>
              <w:pStyle w:val="FieldText"/>
              <w:rPr>
                <w:sz w:val="22"/>
                <w:szCs w:val="22"/>
              </w:rPr>
            </w:pPr>
          </w:p>
        </w:tc>
      </w:tr>
      <w:tr w:rsidR="00DE74DD" w:rsidRPr="00280556" w:rsidTr="000D4F65">
        <w:trPr>
          <w:trHeight w:val="485"/>
          <w:jc w:val="center"/>
        </w:trPr>
        <w:tc>
          <w:tcPr>
            <w:tcW w:w="11069" w:type="dxa"/>
            <w:gridSpan w:val="2"/>
            <w:vAlign w:val="center"/>
          </w:tcPr>
          <w:p w:rsidR="00DE74DD" w:rsidRPr="00BB00E0" w:rsidRDefault="004942E2" w:rsidP="004942E2">
            <w:pPr>
              <w:pStyle w:val="FieldText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A</w:t>
            </w:r>
            <w:r w:rsidR="005F7C04" w:rsidRPr="000277CA">
              <w:rPr>
                <w:b w:val="0"/>
                <w:sz w:val="20"/>
                <w:szCs w:val="20"/>
              </w:rPr>
              <w:t xml:space="preserve">pproval </w:t>
            </w:r>
            <w:r>
              <w:rPr>
                <w:b w:val="0"/>
                <w:sz w:val="20"/>
                <w:szCs w:val="20"/>
              </w:rPr>
              <w:t xml:space="preserve">period </w:t>
            </w:r>
            <w:r w:rsidR="005F7C04" w:rsidRPr="000277CA">
              <w:rPr>
                <w:b w:val="0"/>
                <w:sz w:val="20"/>
                <w:szCs w:val="20"/>
              </w:rPr>
              <w:t>requested</w:t>
            </w:r>
            <w:r w:rsidR="00DE74DD" w:rsidRPr="000277CA">
              <w:rPr>
                <w:b w:val="0"/>
                <w:sz w:val="20"/>
                <w:szCs w:val="20"/>
              </w:rPr>
              <w:t>:</w:t>
            </w:r>
            <w:r w:rsidR="00531F01">
              <w:rPr>
                <w:sz w:val="22"/>
                <w:szCs w:val="22"/>
              </w:rPr>
              <w:t xml:space="preserve"> </w:t>
            </w:r>
            <w:r w:rsidR="006523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4942E2">
              <w:rPr>
                <w:b w:val="0"/>
                <w:sz w:val="20"/>
                <w:szCs w:val="20"/>
              </w:rPr>
              <w:t>Start date</w:t>
            </w:r>
            <w:r w:rsidR="00DE74DD">
              <w:rPr>
                <w:sz w:val="22"/>
                <w:szCs w:val="22"/>
              </w:rPr>
              <w:t xml:space="preserve"> </w:t>
            </w:r>
            <w:r w:rsidR="00DE74DD" w:rsidRPr="00BB00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E74DD" w:rsidRPr="00BB00E0">
              <w:rPr>
                <w:sz w:val="22"/>
                <w:szCs w:val="22"/>
              </w:rPr>
              <w:instrText xml:space="preserve"> FORMTEXT </w:instrText>
            </w:r>
            <w:r w:rsidR="00DE74DD" w:rsidRPr="00BB00E0">
              <w:rPr>
                <w:sz w:val="22"/>
                <w:szCs w:val="22"/>
              </w:rPr>
            </w:r>
            <w:r w:rsidR="00DE74DD" w:rsidRPr="00BB00E0">
              <w:rPr>
                <w:sz w:val="22"/>
                <w:szCs w:val="22"/>
              </w:rPr>
              <w:fldChar w:fldCharType="separate"/>
            </w:r>
            <w:r w:rsidR="00DE74DD" w:rsidRPr="00BB00E0">
              <w:rPr>
                <w:noProof/>
                <w:sz w:val="22"/>
                <w:szCs w:val="22"/>
              </w:rPr>
              <w:t> </w:t>
            </w:r>
            <w:r w:rsidR="00DE74DD" w:rsidRPr="00BB00E0">
              <w:rPr>
                <w:noProof/>
                <w:sz w:val="22"/>
                <w:szCs w:val="22"/>
              </w:rPr>
              <w:t> </w:t>
            </w:r>
            <w:r w:rsidR="00DE74DD" w:rsidRPr="00BB00E0">
              <w:rPr>
                <w:noProof/>
                <w:sz w:val="22"/>
                <w:szCs w:val="22"/>
              </w:rPr>
              <w:t> </w:t>
            </w:r>
            <w:r w:rsidR="00DE74DD" w:rsidRPr="00BB00E0">
              <w:rPr>
                <w:noProof/>
                <w:sz w:val="22"/>
                <w:szCs w:val="22"/>
              </w:rPr>
              <w:t> </w:t>
            </w:r>
            <w:r w:rsidR="00DE74DD" w:rsidRPr="00BB00E0">
              <w:rPr>
                <w:noProof/>
                <w:sz w:val="22"/>
                <w:szCs w:val="22"/>
              </w:rPr>
              <w:t> </w:t>
            </w:r>
            <w:r w:rsidR="00DE74DD" w:rsidRPr="00BB00E0">
              <w:rPr>
                <w:sz w:val="22"/>
                <w:szCs w:val="22"/>
              </w:rPr>
              <w:fldChar w:fldCharType="end"/>
            </w:r>
            <w:bookmarkEnd w:id="0"/>
            <w:r w:rsidR="004713DC">
              <w:rPr>
                <w:sz w:val="22"/>
                <w:szCs w:val="22"/>
              </w:rPr>
              <w:t xml:space="preserve">       </w:t>
            </w:r>
            <w:r w:rsidR="00B341AF">
              <w:rPr>
                <w:sz w:val="22"/>
                <w:szCs w:val="22"/>
              </w:rPr>
              <w:t xml:space="preserve">  </w:t>
            </w:r>
            <w:r w:rsidR="004713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</w:t>
            </w:r>
            <w:r w:rsidRPr="004942E2">
              <w:rPr>
                <w:b w:val="0"/>
                <w:sz w:val="20"/>
                <w:szCs w:val="20"/>
              </w:rPr>
              <w:t>End date</w:t>
            </w:r>
            <w:r>
              <w:rPr>
                <w:sz w:val="22"/>
                <w:szCs w:val="22"/>
              </w:rPr>
              <w:t xml:space="preserve"> </w:t>
            </w:r>
            <w:r w:rsidRPr="00BB00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0E0">
              <w:rPr>
                <w:sz w:val="22"/>
                <w:szCs w:val="22"/>
              </w:rPr>
              <w:instrText xml:space="preserve"> FORMTEXT </w:instrText>
            </w:r>
            <w:r w:rsidRPr="00BB00E0">
              <w:rPr>
                <w:sz w:val="22"/>
                <w:szCs w:val="22"/>
              </w:rPr>
            </w:r>
            <w:r w:rsidRPr="00BB00E0">
              <w:rPr>
                <w:sz w:val="22"/>
                <w:szCs w:val="22"/>
              </w:rPr>
              <w:fldChar w:fldCharType="separate"/>
            </w:r>
            <w:r w:rsidRPr="00BB00E0">
              <w:rPr>
                <w:noProof/>
                <w:sz w:val="22"/>
                <w:szCs w:val="22"/>
              </w:rPr>
              <w:t> </w:t>
            </w:r>
            <w:r w:rsidRPr="00BB00E0">
              <w:rPr>
                <w:noProof/>
                <w:sz w:val="22"/>
                <w:szCs w:val="22"/>
              </w:rPr>
              <w:t> </w:t>
            </w:r>
            <w:r w:rsidRPr="00BB00E0">
              <w:rPr>
                <w:noProof/>
                <w:sz w:val="22"/>
                <w:szCs w:val="22"/>
              </w:rPr>
              <w:t> </w:t>
            </w:r>
            <w:r w:rsidRPr="00BB00E0">
              <w:rPr>
                <w:noProof/>
                <w:sz w:val="22"/>
                <w:szCs w:val="22"/>
              </w:rPr>
              <w:t> </w:t>
            </w:r>
            <w:r w:rsidRPr="00BB00E0">
              <w:rPr>
                <w:noProof/>
                <w:sz w:val="22"/>
                <w:szCs w:val="22"/>
              </w:rPr>
              <w:t> </w:t>
            </w:r>
            <w:r w:rsidRPr="00BB00E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</w:tr>
    </w:tbl>
    <w:p w:rsidR="000E3432" w:rsidRDefault="000E3432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0E3432" w:rsidRDefault="000E3432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0E3432" w:rsidRDefault="000E3432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0E3432" w:rsidRDefault="000E3432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0E3432" w:rsidRDefault="000E3432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0E3432" w:rsidRDefault="000E3432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0E3432" w:rsidRDefault="000E3432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0E3432" w:rsidRDefault="000E3432" w:rsidP="000E3432">
      <w:pPr>
        <w:tabs>
          <w:tab w:val="right" w:pos="4752"/>
        </w:tabs>
        <w:rPr>
          <w:rFonts w:ascii="Geneva" w:hAnsi="Geneva"/>
          <w:sz w:val="4"/>
        </w:rPr>
      </w:pPr>
    </w:p>
    <w:tbl>
      <w:tblPr>
        <w:tblW w:w="1097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978"/>
      </w:tblGrid>
      <w:tr w:rsidR="000E3432" w:rsidRPr="000E3432" w:rsidTr="00C61156">
        <w:trPr>
          <w:trHeight w:val="789"/>
          <w:jc w:val="center"/>
        </w:trPr>
        <w:tc>
          <w:tcPr>
            <w:tcW w:w="10978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0E3432" w:rsidRPr="00E76AAD" w:rsidRDefault="000E3432" w:rsidP="001A0BBA">
            <w:pPr>
              <w:pStyle w:val="BodyText2"/>
              <w:rPr>
                <w:b/>
                <w:i w:val="0"/>
                <w:sz w:val="20"/>
                <w:szCs w:val="20"/>
              </w:rPr>
            </w:pPr>
            <w:r w:rsidRPr="00E76AAD">
              <w:rPr>
                <w:b/>
                <w:i w:val="0"/>
                <w:sz w:val="20"/>
                <w:szCs w:val="20"/>
              </w:rPr>
              <w:t>By signing below, the department head and Dean/VP take responsibility for any default of deliverables or other financial obligations as a result of the individual approved for PI status in this request.</w:t>
            </w:r>
          </w:p>
        </w:tc>
      </w:tr>
    </w:tbl>
    <w:p w:rsidR="000E3432" w:rsidRDefault="000E3432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4F14F3" w:rsidRDefault="004F14F3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4F14F3" w:rsidRDefault="004F14F3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4F14F3" w:rsidRDefault="004F14F3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4F14F3" w:rsidRDefault="004F14F3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4F14F3" w:rsidRDefault="004F14F3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4F14F3" w:rsidRDefault="004F14F3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4F14F3" w:rsidRDefault="004F14F3" w:rsidP="000E3432">
      <w:pPr>
        <w:tabs>
          <w:tab w:val="right" w:pos="4752"/>
        </w:tabs>
        <w:rPr>
          <w:rFonts w:ascii="Geneva" w:hAnsi="Geneva"/>
          <w:sz w:val="4"/>
        </w:rPr>
      </w:pPr>
    </w:p>
    <w:p w:rsidR="004F14F3" w:rsidRDefault="004F14F3" w:rsidP="000E3432">
      <w:pPr>
        <w:tabs>
          <w:tab w:val="right" w:pos="4752"/>
        </w:tabs>
        <w:rPr>
          <w:rFonts w:ascii="Geneva" w:hAnsi="Geneva"/>
          <w:sz w:val="4"/>
        </w:rPr>
      </w:pPr>
    </w:p>
    <w:tbl>
      <w:tblPr>
        <w:tblW w:w="109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2790"/>
        <w:gridCol w:w="270"/>
        <w:gridCol w:w="2970"/>
        <w:gridCol w:w="270"/>
        <w:gridCol w:w="2430"/>
      </w:tblGrid>
      <w:tr w:rsidR="004942E2" w:rsidRPr="000E3432" w:rsidTr="009B5EE1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42E2" w:rsidRPr="000E3432" w:rsidRDefault="004942E2" w:rsidP="007416E1">
            <w:pPr>
              <w:pStyle w:val="Heading4"/>
              <w:tabs>
                <w:tab w:val="left" w:pos="5746"/>
              </w:tabs>
              <w:spacing w:before="120"/>
              <w:rPr>
                <w:rFonts w:ascii="Arial" w:hAnsi="Arial" w:cs="Arial"/>
                <w:b w:val="0"/>
                <w:i w:val="0"/>
                <w:color w:val="auto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0"/>
                <w:szCs w:val="16"/>
                <w:lang w:val="fr-FR"/>
              </w:rPr>
              <w:t>Dept. Contact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E2" w:rsidRPr="000E3432" w:rsidRDefault="004942E2" w:rsidP="001A0BBA">
            <w:pPr>
              <w:pStyle w:val="Heading3"/>
              <w:tabs>
                <w:tab w:val="right" w:pos="4752"/>
              </w:tabs>
              <w:spacing w:before="80"/>
              <w:rPr>
                <w:b w:val="0"/>
                <w:color w:val="auto"/>
                <w:sz w:val="14"/>
                <w:szCs w:val="14"/>
                <w:lang w:val="fr-FR"/>
              </w:rPr>
            </w:pPr>
            <w:r>
              <w:rPr>
                <w:b w:val="0"/>
                <w:color w:val="auto"/>
                <w:sz w:val="14"/>
                <w:szCs w:val="14"/>
                <w:lang w:val="fr-FR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E2" w:rsidRPr="004942E2" w:rsidRDefault="004942E2" w:rsidP="007416E1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4942E2">
              <w:rPr>
                <w:b/>
                <w:sz w:val="14"/>
                <w:szCs w:val="14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942E2">
              <w:rPr>
                <w:b/>
                <w:sz w:val="14"/>
                <w:szCs w:val="14"/>
                <w:lang w:val="fr-FR"/>
              </w:rPr>
              <w:instrText xml:space="preserve"> FORMTEXT </w:instrText>
            </w:r>
            <w:r w:rsidRPr="004942E2">
              <w:rPr>
                <w:b/>
                <w:sz w:val="14"/>
                <w:szCs w:val="14"/>
                <w:lang w:val="fr-FR"/>
              </w:rPr>
            </w:r>
            <w:r w:rsidRPr="004942E2">
              <w:rPr>
                <w:b/>
                <w:sz w:val="14"/>
                <w:szCs w:val="14"/>
                <w:lang w:val="fr-FR"/>
              </w:rPr>
              <w:fldChar w:fldCharType="separate"/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sz w:val="14"/>
                <w:szCs w:val="14"/>
                <w:lang w:val="fr-FR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E2" w:rsidRPr="000E3432" w:rsidRDefault="004942E2" w:rsidP="007416E1">
            <w:pPr>
              <w:pStyle w:val="Heading3"/>
              <w:tabs>
                <w:tab w:val="right" w:pos="4752"/>
              </w:tabs>
              <w:spacing w:before="80"/>
              <w:jc w:val="left"/>
              <w:rPr>
                <w:color w:val="auto"/>
                <w:sz w:val="14"/>
                <w:szCs w:val="14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2E2" w:rsidRPr="004942E2" w:rsidRDefault="004942E2" w:rsidP="00ED136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4942E2">
              <w:rPr>
                <w:b/>
                <w:sz w:val="14"/>
                <w:szCs w:val="14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942E2">
              <w:rPr>
                <w:b/>
                <w:sz w:val="14"/>
                <w:szCs w:val="14"/>
                <w:lang w:val="fr-FR"/>
              </w:rPr>
              <w:instrText xml:space="preserve"> FORMTEXT </w:instrText>
            </w:r>
            <w:r w:rsidRPr="004942E2">
              <w:rPr>
                <w:b/>
                <w:sz w:val="14"/>
                <w:szCs w:val="14"/>
                <w:lang w:val="fr-FR"/>
              </w:rPr>
            </w:r>
            <w:r w:rsidRPr="004942E2">
              <w:rPr>
                <w:b/>
                <w:sz w:val="14"/>
                <w:szCs w:val="14"/>
                <w:lang w:val="fr-FR"/>
              </w:rPr>
              <w:fldChar w:fldCharType="separate"/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sz w:val="14"/>
                <w:szCs w:val="14"/>
                <w:lang w:val="fr-FR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E2" w:rsidRPr="000E3432" w:rsidRDefault="004942E2" w:rsidP="007416E1">
            <w:pPr>
              <w:pStyle w:val="Heading3"/>
              <w:tabs>
                <w:tab w:val="right" w:pos="4752"/>
              </w:tabs>
              <w:spacing w:before="80"/>
              <w:jc w:val="left"/>
              <w:rPr>
                <w:color w:val="auto"/>
                <w:sz w:val="14"/>
                <w:szCs w:val="14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E2" w:rsidRPr="004942E2" w:rsidRDefault="004942E2" w:rsidP="00ED136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4942E2">
              <w:rPr>
                <w:b/>
                <w:sz w:val="14"/>
                <w:szCs w:val="14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942E2">
              <w:rPr>
                <w:b/>
                <w:sz w:val="14"/>
                <w:szCs w:val="14"/>
                <w:lang w:val="fr-FR"/>
              </w:rPr>
              <w:instrText xml:space="preserve"> FORMTEXT </w:instrText>
            </w:r>
            <w:r w:rsidRPr="004942E2">
              <w:rPr>
                <w:b/>
                <w:sz w:val="14"/>
                <w:szCs w:val="14"/>
                <w:lang w:val="fr-FR"/>
              </w:rPr>
            </w:r>
            <w:r w:rsidRPr="004942E2">
              <w:rPr>
                <w:b/>
                <w:sz w:val="14"/>
                <w:szCs w:val="14"/>
                <w:lang w:val="fr-FR"/>
              </w:rPr>
              <w:fldChar w:fldCharType="separate"/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noProof/>
                <w:sz w:val="14"/>
                <w:szCs w:val="14"/>
                <w:lang w:val="fr-FR"/>
              </w:rPr>
              <w:t> </w:t>
            </w:r>
            <w:r w:rsidRPr="004942E2">
              <w:rPr>
                <w:b/>
                <w:sz w:val="14"/>
                <w:szCs w:val="14"/>
                <w:lang w:val="fr-FR"/>
              </w:rPr>
              <w:fldChar w:fldCharType="end"/>
            </w:r>
          </w:p>
        </w:tc>
      </w:tr>
      <w:tr w:rsidR="004942E2" w:rsidRPr="000E3432" w:rsidTr="00E734D1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2E2" w:rsidRPr="000E3432" w:rsidRDefault="004942E2" w:rsidP="007416E1">
            <w:pPr>
              <w:tabs>
                <w:tab w:val="left" w:pos="5746"/>
              </w:tabs>
              <w:rPr>
                <w:rFonts w:ascii="Geneva" w:hAnsi="Geneva"/>
                <w:sz w:val="14"/>
                <w:szCs w:val="14"/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942E2" w:rsidRPr="000E3432" w:rsidRDefault="004942E2" w:rsidP="001A0BBA">
            <w:pPr>
              <w:pStyle w:val="Heading3"/>
              <w:tabs>
                <w:tab w:val="left" w:pos="2592"/>
                <w:tab w:val="right" w:pos="4752"/>
              </w:tabs>
              <w:rPr>
                <w:color w:val="auto"/>
                <w:sz w:val="14"/>
                <w:szCs w:val="1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E2" w:rsidRPr="00F66C54" w:rsidRDefault="004942E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8"/>
                <w:szCs w:val="18"/>
              </w:rPr>
            </w:pPr>
            <w:r w:rsidRPr="00F66C54">
              <w:rPr>
                <w:color w:val="auto"/>
                <w:sz w:val="18"/>
                <w:szCs w:val="18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942E2" w:rsidRPr="000E3432" w:rsidRDefault="004942E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E2" w:rsidRPr="00F66C54" w:rsidRDefault="004942E2" w:rsidP="00ED136F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8"/>
                <w:szCs w:val="18"/>
              </w:rPr>
            </w:pPr>
            <w:r w:rsidRPr="00F66C54">
              <w:rPr>
                <w:color w:val="auto"/>
                <w:sz w:val="18"/>
                <w:szCs w:val="18"/>
              </w:rPr>
              <w:t>Phone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942E2" w:rsidRPr="000E3432" w:rsidRDefault="004942E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42E2" w:rsidRPr="00F66C54" w:rsidRDefault="004942E2" w:rsidP="00ED136F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8"/>
                <w:szCs w:val="18"/>
              </w:rPr>
            </w:pPr>
            <w:r w:rsidRPr="00F66C54">
              <w:rPr>
                <w:color w:val="auto"/>
                <w:sz w:val="18"/>
                <w:szCs w:val="18"/>
              </w:rPr>
              <w:t>E-mail</w:t>
            </w:r>
          </w:p>
        </w:tc>
      </w:tr>
      <w:tr w:rsidR="000E3432" w:rsidRPr="000E3432" w:rsidTr="00E734D1">
        <w:trPr>
          <w:trHeight w:val="56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3432" w:rsidRPr="000E3432" w:rsidRDefault="00E76AAD" w:rsidP="007416E1">
            <w:pPr>
              <w:pStyle w:val="Heading3"/>
              <w:tabs>
                <w:tab w:val="left" w:pos="5746"/>
              </w:tabs>
              <w:spacing w:before="120"/>
              <w:jc w:val="left"/>
              <w:rPr>
                <w:b w:val="0"/>
                <w:color w:val="auto"/>
                <w:szCs w:val="16"/>
              </w:rPr>
            </w:pPr>
            <w:r>
              <w:rPr>
                <w:rFonts w:cs="Arial"/>
                <w:b w:val="0"/>
                <w:color w:val="auto"/>
                <w:szCs w:val="16"/>
                <w:lang w:val="fr-FR"/>
              </w:rPr>
              <w:t>Dept Head/Director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1A0BBA">
            <w:pPr>
              <w:keepNext/>
              <w:tabs>
                <w:tab w:val="left" w:pos="2592"/>
                <w:tab w:val="right" w:pos="4752"/>
              </w:tabs>
              <w:spacing w:before="240"/>
              <w:rPr>
                <w:rFonts w:ascii="Geneva" w:hAnsi="Geneva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432" w:rsidRPr="000E3432" w:rsidRDefault="000E3432" w:rsidP="007416E1">
            <w:pPr>
              <w:keepNext/>
              <w:tabs>
                <w:tab w:val="left" w:pos="2592"/>
                <w:tab w:val="right" w:pos="4752"/>
              </w:tabs>
              <w:spacing w:before="120"/>
              <w:jc w:val="center"/>
              <w:rPr>
                <w:rFonts w:ascii="Geneva" w:hAnsi="Geneva"/>
                <w:sz w:val="14"/>
                <w:szCs w:val="14"/>
              </w:rPr>
            </w:pPr>
            <w:r w:rsidRPr="000E3432">
              <w:rPr>
                <w:sz w:val="14"/>
                <w:szCs w:val="14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E3432">
              <w:rPr>
                <w:sz w:val="14"/>
                <w:szCs w:val="14"/>
                <w:lang w:val="fr-FR"/>
              </w:rPr>
              <w:instrText xml:space="preserve"> FORMTEXT </w:instrText>
            </w:r>
            <w:r w:rsidRPr="000E3432">
              <w:rPr>
                <w:sz w:val="14"/>
                <w:szCs w:val="14"/>
                <w:lang w:val="fr-FR"/>
              </w:rPr>
            </w:r>
            <w:r w:rsidRPr="000E3432">
              <w:rPr>
                <w:sz w:val="14"/>
                <w:szCs w:val="14"/>
                <w:lang w:val="fr-FR"/>
              </w:rPr>
              <w:fldChar w:fldCharType="separate"/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sz w:val="14"/>
                <w:szCs w:val="14"/>
                <w:lang w:val="fr-FR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7416E1">
            <w:pPr>
              <w:keepNext/>
              <w:tabs>
                <w:tab w:val="left" w:pos="2592"/>
                <w:tab w:val="right" w:pos="4752"/>
              </w:tabs>
              <w:spacing w:before="240"/>
              <w:rPr>
                <w:rFonts w:ascii="Geneva" w:hAnsi="Geneva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432" w:rsidRPr="000E3432" w:rsidRDefault="000E3432" w:rsidP="007416E1">
            <w:pPr>
              <w:keepNext/>
              <w:tabs>
                <w:tab w:val="left" w:pos="2592"/>
                <w:tab w:val="right" w:pos="4752"/>
              </w:tabs>
              <w:spacing w:before="240"/>
              <w:rPr>
                <w:rFonts w:ascii="Geneva" w:hAnsi="Geneva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7416E1">
            <w:pPr>
              <w:keepNext/>
              <w:tabs>
                <w:tab w:val="left" w:pos="2592"/>
                <w:tab w:val="right" w:pos="4752"/>
              </w:tabs>
              <w:spacing w:before="240"/>
              <w:rPr>
                <w:rFonts w:ascii="Geneva" w:hAnsi="Geneva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32" w:rsidRPr="000E3432" w:rsidRDefault="000E3432" w:rsidP="007416E1">
            <w:pPr>
              <w:keepNext/>
              <w:tabs>
                <w:tab w:val="left" w:pos="2592"/>
                <w:tab w:val="right" w:pos="4752"/>
              </w:tabs>
              <w:spacing w:before="120"/>
              <w:jc w:val="center"/>
              <w:rPr>
                <w:rFonts w:ascii="Geneva" w:hAnsi="Geneva"/>
                <w:sz w:val="14"/>
                <w:szCs w:val="14"/>
              </w:rPr>
            </w:pPr>
            <w:r w:rsidRPr="000E3432">
              <w:rPr>
                <w:sz w:val="14"/>
                <w:szCs w:val="14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E3432">
              <w:rPr>
                <w:sz w:val="14"/>
                <w:szCs w:val="14"/>
                <w:lang w:val="fr-FR"/>
              </w:rPr>
              <w:instrText xml:space="preserve"> FORMTEXT </w:instrText>
            </w:r>
            <w:r w:rsidRPr="000E3432">
              <w:rPr>
                <w:sz w:val="14"/>
                <w:szCs w:val="14"/>
                <w:lang w:val="fr-FR"/>
              </w:rPr>
            </w:r>
            <w:r w:rsidRPr="000E3432">
              <w:rPr>
                <w:sz w:val="14"/>
                <w:szCs w:val="14"/>
                <w:lang w:val="fr-FR"/>
              </w:rPr>
              <w:fldChar w:fldCharType="separate"/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sz w:val="14"/>
                <w:szCs w:val="14"/>
                <w:lang w:val="fr-FR"/>
              </w:rPr>
              <w:fldChar w:fldCharType="end"/>
            </w:r>
          </w:p>
        </w:tc>
      </w:tr>
      <w:tr w:rsidR="000E3432" w:rsidRPr="000E3432" w:rsidTr="00E734D1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3432" w:rsidRPr="000E3432" w:rsidRDefault="000E3432" w:rsidP="007416E1">
            <w:pPr>
              <w:tabs>
                <w:tab w:val="left" w:pos="5746"/>
              </w:tabs>
              <w:rPr>
                <w:rFonts w:ascii="Geneva" w:hAnsi="Geneva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1A0BBA">
            <w:pPr>
              <w:pStyle w:val="Heading3"/>
              <w:tabs>
                <w:tab w:val="left" w:pos="2592"/>
                <w:tab w:val="right" w:pos="4752"/>
              </w:tabs>
              <w:rPr>
                <w:color w:val="auto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432" w:rsidRPr="00F66C54" w:rsidRDefault="000E343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8"/>
                <w:szCs w:val="18"/>
              </w:rPr>
            </w:pPr>
            <w:r w:rsidRPr="00F66C54">
              <w:rPr>
                <w:color w:val="auto"/>
                <w:sz w:val="18"/>
                <w:szCs w:val="18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432" w:rsidRPr="00F66C54" w:rsidRDefault="000E343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8"/>
                <w:szCs w:val="18"/>
              </w:rPr>
            </w:pPr>
            <w:r w:rsidRPr="00F66C54">
              <w:rPr>
                <w:color w:val="auto"/>
                <w:sz w:val="18"/>
                <w:szCs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3432" w:rsidRPr="00F66C54" w:rsidRDefault="000E343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8"/>
                <w:szCs w:val="18"/>
              </w:rPr>
            </w:pPr>
            <w:r w:rsidRPr="00F66C54">
              <w:rPr>
                <w:color w:val="auto"/>
                <w:sz w:val="18"/>
                <w:szCs w:val="18"/>
              </w:rPr>
              <w:t>Date</w:t>
            </w:r>
          </w:p>
        </w:tc>
      </w:tr>
      <w:tr w:rsidR="000E3432" w:rsidRPr="000E3432" w:rsidTr="00E734D1">
        <w:trPr>
          <w:trHeight w:val="603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3432" w:rsidRPr="000E3432" w:rsidRDefault="00E76AAD" w:rsidP="007416E1">
            <w:pPr>
              <w:pStyle w:val="Heading3"/>
              <w:tabs>
                <w:tab w:val="left" w:pos="5746"/>
              </w:tabs>
              <w:spacing w:before="120"/>
              <w:jc w:val="left"/>
              <w:rPr>
                <w:b w:val="0"/>
                <w:color w:val="auto"/>
                <w:szCs w:val="16"/>
              </w:rPr>
            </w:pPr>
            <w:r>
              <w:rPr>
                <w:b w:val="0"/>
                <w:color w:val="auto"/>
                <w:szCs w:val="16"/>
              </w:rPr>
              <w:t>Dean/VP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1A0BBA">
            <w:pPr>
              <w:keepNext/>
              <w:tabs>
                <w:tab w:val="left" w:pos="2592"/>
              </w:tabs>
              <w:spacing w:before="240"/>
              <w:rPr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432" w:rsidRPr="000E3432" w:rsidRDefault="000E3432" w:rsidP="007416E1">
            <w:pPr>
              <w:keepNext/>
              <w:tabs>
                <w:tab w:val="left" w:pos="2592"/>
              </w:tabs>
              <w:spacing w:before="120"/>
              <w:jc w:val="center"/>
              <w:rPr>
                <w:rFonts w:ascii="Geneva" w:hAnsi="Geneva"/>
                <w:sz w:val="14"/>
                <w:szCs w:val="14"/>
              </w:rPr>
            </w:pPr>
            <w:r w:rsidRPr="000E3432">
              <w:rPr>
                <w:sz w:val="14"/>
                <w:szCs w:val="14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E3432">
              <w:rPr>
                <w:sz w:val="14"/>
                <w:szCs w:val="14"/>
                <w:lang w:val="fr-FR"/>
              </w:rPr>
              <w:instrText xml:space="preserve"> FORMTEXT </w:instrText>
            </w:r>
            <w:r w:rsidRPr="000E3432">
              <w:rPr>
                <w:sz w:val="14"/>
                <w:szCs w:val="14"/>
                <w:lang w:val="fr-FR"/>
              </w:rPr>
            </w:r>
            <w:r w:rsidRPr="000E3432">
              <w:rPr>
                <w:sz w:val="14"/>
                <w:szCs w:val="14"/>
                <w:lang w:val="fr-FR"/>
              </w:rPr>
              <w:fldChar w:fldCharType="separate"/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sz w:val="14"/>
                <w:szCs w:val="14"/>
                <w:lang w:val="fr-FR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7416E1">
            <w:pPr>
              <w:keepNext/>
              <w:tabs>
                <w:tab w:val="left" w:pos="2592"/>
              </w:tabs>
              <w:spacing w:before="240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432" w:rsidRPr="000E3432" w:rsidRDefault="000E3432" w:rsidP="007416E1">
            <w:pPr>
              <w:keepNext/>
              <w:tabs>
                <w:tab w:val="left" w:pos="2592"/>
              </w:tabs>
              <w:spacing w:before="240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7416E1">
            <w:pPr>
              <w:keepNext/>
              <w:tabs>
                <w:tab w:val="left" w:pos="2592"/>
              </w:tabs>
              <w:spacing w:before="240"/>
              <w:rPr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32" w:rsidRPr="000E3432" w:rsidRDefault="000E3432" w:rsidP="007416E1">
            <w:pPr>
              <w:keepNext/>
              <w:tabs>
                <w:tab w:val="left" w:pos="2592"/>
              </w:tabs>
              <w:spacing w:before="120"/>
              <w:jc w:val="center"/>
              <w:rPr>
                <w:sz w:val="14"/>
                <w:szCs w:val="14"/>
              </w:rPr>
            </w:pPr>
            <w:r w:rsidRPr="000E3432">
              <w:rPr>
                <w:sz w:val="14"/>
                <w:szCs w:val="14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E3432">
              <w:rPr>
                <w:sz w:val="14"/>
                <w:szCs w:val="14"/>
                <w:lang w:val="fr-FR"/>
              </w:rPr>
              <w:instrText xml:space="preserve"> FORMTEXT </w:instrText>
            </w:r>
            <w:r w:rsidRPr="000E3432">
              <w:rPr>
                <w:sz w:val="14"/>
                <w:szCs w:val="14"/>
                <w:lang w:val="fr-FR"/>
              </w:rPr>
            </w:r>
            <w:r w:rsidRPr="000E3432">
              <w:rPr>
                <w:sz w:val="14"/>
                <w:szCs w:val="14"/>
                <w:lang w:val="fr-FR"/>
              </w:rPr>
              <w:fldChar w:fldCharType="separate"/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sz w:val="14"/>
                <w:szCs w:val="14"/>
                <w:lang w:val="fr-FR"/>
              </w:rPr>
              <w:fldChar w:fldCharType="end"/>
            </w:r>
          </w:p>
        </w:tc>
      </w:tr>
      <w:tr w:rsidR="000E3432" w:rsidRPr="000E3432" w:rsidTr="00E734D1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3432" w:rsidRPr="000E3432" w:rsidRDefault="000E3432" w:rsidP="007416E1">
            <w:pPr>
              <w:tabs>
                <w:tab w:val="left" w:pos="5746"/>
              </w:tabs>
              <w:rPr>
                <w:rFonts w:ascii="Geneva" w:hAnsi="Genev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1A0BBA">
            <w:pPr>
              <w:pStyle w:val="Heading3"/>
              <w:tabs>
                <w:tab w:val="left" w:pos="2592"/>
                <w:tab w:val="right" w:pos="4752"/>
              </w:tabs>
              <w:rPr>
                <w:color w:val="auto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432" w:rsidRPr="00F66C54" w:rsidRDefault="000E343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8"/>
                <w:szCs w:val="18"/>
                <w:lang w:val="fr-FR"/>
              </w:rPr>
            </w:pPr>
            <w:r w:rsidRPr="00F66C54">
              <w:rPr>
                <w:color w:val="auto"/>
                <w:sz w:val="18"/>
                <w:szCs w:val="18"/>
                <w:lang w:val="fr-FR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Cs w:val="16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432" w:rsidRPr="00F66C54" w:rsidRDefault="000E343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8"/>
                <w:szCs w:val="18"/>
                <w:lang w:val="fr-FR"/>
              </w:rPr>
            </w:pPr>
            <w:r w:rsidRPr="00F66C54">
              <w:rPr>
                <w:color w:val="auto"/>
                <w:sz w:val="18"/>
                <w:szCs w:val="18"/>
                <w:lang w:val="fr-FR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Cs w:val="16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3432" w:rsidRPr="00F66C54" w:rsidRDefault="000E343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8"/>
                <w:szCs w:val="18"/>
                <w:lang w:val="fr-FR"/>
              </w:rPr>
            </w:pPr>
            <w:r w:rsidRPr="00F66C54">
              <w:rPr>
                <w:color w:val="auto"/>
                <w:sz w:val="18"/>
                <w:szCs w:val="18"/>
                <w:lang w:val="fr-FR"/>
              </w:rPr>
              <w:t>Date</w:t>
            </w:r>
          </w:p>
        </w:tc>
      </w:tr>
      <w:tr w:rsidR="000E3432" w:rsidRPr="000E3432" w:rsidTr="00E734D1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3432" w:rsidRPr="000E3432" w:rsidRDefault="00E76AAD" w:rsidP="007416E1">
            <w:pPr>
              <w:pStyle w:val="Heading3"/>
              <w:tabs>
                <w:tab w:val="left" w:pos="5746"/>
              </w:tabs>
              <w:spacing w:before="120"/>
              <w:jc w:val="left"/>
              <w:rPr>
                <w:b w:val="0"/>
                <w:color w:val="auto"/>
                <w:szCs w:val="16"/>
              </w:rPr>
            </w:pPr>
            <w:r>
              <w:rPr>
                <w:rFonts w:cs="Arial"/>
                <w:b w:val="0"/>
                <w:color w:val="auto"/>
                <w:szCs w:val="16"/>
                <w:lang w:val="fr-FR"/>
              </w:rPr>
              <w:t>Research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1A0BBA">
            <w:pPr>
              <w:keepNext/>
              <w:tabs>
                <w:tab w:val="left" w:pos="2592"/>
              </w:tabs>
              <w:spacing w:before="40"/>
              <w:rPr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432" w:rsidRPr="000E3432" w:rsidRDefault="000E3432" w:rsidP="007416E1">
            <w:pPr>
              <w:keepNext/>
              <w:tabs>
                <w:tab w:val="left" w:pos="2592"/>
              </w:tabs>
              <w:spacing w:before="120"/>
              <w:jc w:val="center"/>
              <w:rPr>
                <w:sz w:val="18"/>
                <w:szCs w:val="18"/>
              </w:rPr>
            </w:pPr>
            <w:r w:rsidRPr="000E3432">
              <w:rPr>
                <w:sz w:val="14"/>
                <w:szCs w:val="14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E3432">
              <w:rPr>
                <w:sz w:val="14"/>
                <w:szCs w:val="14"/>
                <w:lang w:val="fr-FR"/>
              </w:rPr>
              <w:instrText xml:space="preserve"> FORMTEXT </w:instrText>
            </w:r>
            <w:r w:rsidRPr="000E3432">
              <w:rPr>
                <w:sz w:val="14"/>
                <w:szCs w:val="14"/>
                <w:lang w:val="fr-FR"/>
              </w:rPr>
            </w:r>
            <w:r w:rsidRPr="000E3432">
              <w:rPr>
                <w:sz w:val="14"/>
                <w:szCs w:val="14"/>
                <w:lang w:val="fr-FR"/>
              </w:rPr>
              <w:fldChar w:fldCharType="separate"/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sz w:val="14"/>
                <w:szCs w:val="14"/>
                <w:lang w:val="fr-FR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7416E1">
            <w:pPr>
              <w:keepNext/>
              <w:tabs>
                <w:tab w:val="left" w:pos="2592"/>
              </w:tabs>
              <w:spacing w:before="40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432" w:rsidRPr="000E3432" w:rsidRDefault="000E3432" w:rsidP="007416E1">
            <w:pPr>
              <w:keepNext/>
              <w:tabs>
                <w:tab w:val="left" w:pos="2592"/>
              </w:tabs>
              <w:spacing w:before="40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3432" w:rsidRPr="000E3432" w:rsidRDefault="000E3432" w:rsidP="007416E1">
            <w:pPr>
              <w:keepNext/>
              <w:tabs>
                <w:tab w:val="left" w:pos="2592"/>
              </w:tabs>
              <w:spacing w:before="40"/>
              <w:rPr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32" w:rsidRPr="000E3432" w:rsidRDefault="000E3432" w:rsidP="007416E1">
            <w:pPr>
              <w:keepNext/>
              <w:tabs>
                <w:tab w:val="left" w:pos="2592"/>
              </w:tabs>
              <w:spacing w:before="120"/>
              <w:jc w:val="center"/>
              <w:rPr>
                <w:sz w:val="14"/>
                <w:szCs w:val="14"/>
              </w:rPr>
            </w:pPr>
            <w:r w:rsidRPr="000E3432">
              <w:rPr>
                <w:sz w:val="14"/>
                <w:szCs w:val="14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E3432">
              <w:rPr>
                <w:sz w:val="14"/>
                <w:szCs w:val="14"/>
                <w:lang w:val="fr-FR"/>
              </w:rPr>
              <w:instrText xml:space="preserve"> FORMTEXT </w:instrText>
            </w:r>
            <w:r w:rsidRPr="000E3432">
              <w:rPr>
                <w:sz w:val="14"/>
                <w:szCs w:val="14"/>
                <w:lang w:val="fr-FR"/>
              </w:rPr>
            </w:r>
            <w:r w:rsidRPr="000E3432">
              <w:rPr>
                <w:sz w:val="14"/>
                <w:szCs w:val="14"/>
                <w:lang w:val="fr-FR"/>
              </w:rPr>
              <w:fldChar w:fldCharType="separate"/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noProof/>
                <w:sz w:val="14"/>
                <w:szCs w:val="14"/>
                <w:lang w:val="fr-FR"/>
              </w:rPr>
              <w:t> </w:t>
            </w:r>
            <w:r w:rsidRPr="000E3432">
              <w:rPr>
                <w:sz w:val="14"/>
                <w:szCs w:val="14"/>
                <w:lang w:val="fr-FR"/>
              </w:rPr>
              <w:fldChar w:fldCharType="end"/>
            </w:r>
          </w:p>
        </w:tc>
      </w:tr>
      <w:tr w:rsidR="000E3432" w:rsidRPr="000E3432" w:rsidTr="00E734D1">
        <w:trPr>
          <w:trHeight w:val="6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432" w:rsidRPr="000E3432" w:rsidRDefault="000E3432" w:rsidP="007416E1">
            <w:pPr>
              <w:tabs>
                <w:tab w:val="left" w:pos="5746"/>
              </w:tabs>
              <w:rPr>
                <w:rFonts w:ascii="Geneva" w:hAnsi="Genev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432" w:rsidRPr="000E3432" w:rsidRDefault="000E3432" w:rsidP="001A0BBA">
            <w:pPr>
              <w:pStyle w:val="Heading3"/>
              <w:tabs>
                <w:tab w:val="left" w:pos="2592"/>
                <w:tab w:val="right" w:pos="4752"/>
              </w:tabs>
              <w:rPr>
                <w:color w:val="auto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432" w:rsidRPr="00F66C54" w:rsidRDefault="000E343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8"/>
                <w:szCs w:val="18"/>
                <w:lang w:val="fr-FR"/>
              </w:rPr>
            </w:pPr>
            <w:r w:rsidRPr="00F66C54">
              <w:rPr>
                <w:color w:val="auto"/>
                <w:sz w:val="18"/>
                <w:szCs w:val="18"/>
                <w:lang w:val="fr-FR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432" w:rsidRPr="000E3432" w:rsidRDefault="000E343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Cs w:val="16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432" w:rsidRPr="00F66C54" w:rsidRDefault="005D2405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8"/>
                <w:szCs w:val="18"/>
                <w:lang w:val="fr-FR"/>
              </w:rPr>
            </w:pPr>
            <w:r w:rsidRPr="00F66C54">
              <w:rPr>
                <w:color w:val="auto"/>
                <w:sz w:val="18"/>
                <w:szCs w:val="18"/>
                <w:lang w:val="fr-FR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432" w:rsidRPr="000E3432" w:rsidRDefault="000E3432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Cs w:val="16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432" w:rsidRPr="00F66C54" w:rsidRDefault="005D2405" w:rsidP="007416E1">
            <w:pPr>
              <w:pStyle w:val="Heading3"/>
              <w:tabs>
                <w:tab w:val="left" w:pos="2592"/>
                <w:tab w:val="right" w:pos="4752"/>
              </w:tabs>
              <w:jc w:val="left"/>
              <w:rPr>
                <w:color w:val="auto"/>
                <w:sz w:val="18"/>
                <w:szCs w:val="18"/>
                <w:lang w:val="fr-FR"/>
              </w:rPr>
            </w:pPr>
            <w:r w:rsidRPr="00F66C54">
              <w:rPr>
                <w:color w:val="auto"/>
                <w:sz w:val="18"/>
                <w:szCs w:val="18"/>
                <w:lang w:val="fr-FR"/>
              </w:rPr>
              <w:t>Date</w:t>
            </w:r>
          </w:p>
        </w:tc>
      </w:tr>
    </w:tbl>
    <w:p w:rsidR="000E3432" w:rsidRPr="008462CA" w:rsidRDefault="000E3432" w:rsidP="000E3432">
      <w:pPr>
        <w:tabs>
          <w:tab w:val="left" w:pos="256"/>
        </w:tabs>
        <w:rPr>
          <w:sz w:val="8"/>
          <w:szCs w:val="8"/>
        </w:rPr>
      </w:pPr>
    </w:p>
    <w:p w:rsidR="008462CA" w:rsidRDefault="008462CA" w:rsidP="000E3432">
      <w:pPr>
        <w:tabs>
          <w:tab w:val="left" w:pos="256"/>
        </w:tabs>
        <w:rPr>
          <w:b/>
          <w:i/>
          <w:sz w:val="18"/>
          <w:szCs w:val="18"/>
        </w:rPr>
      </w:pPr>
      <w:r w:rsidRPr="008462CA">
        <w:rPr>
          <w:b/>
          <w:i/>
          <w:sz w:val="18"/>
          <w:szCs w:val="18"/>
        </w:rPr>
        <w:t>Submit your completed request to:</w:t>
      </w:r>
    </w:p>
    <w:p w:rsidR="008462CA" w:rsidRPr="008462CA" w:rsidRDefault="008462CA" w:rsidP="000E3432">
      <w:pPr>
        <w:tabs>
          <w:tab w:val="left" w:pos="256"/>
        </w:tabs>
        <w:rPr>
          <w:b/>
          <w:i/>
          <w:sz w:val="8"/>
          <w:szCs w:val="8"/>
        </w:rPr>
      </w:pPr>
    </w:p>
    <w:p w:rsidR="008462CA" w:rsidRPr="008462CA" w:rsidRDefault="00D06C82" w:rsidP="000E3432">
      <w:pPr>
        <w:tabs>
          <w:tab w:val="left" w:pos="25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Kamala </w:t>
      </w:r>
      <w:proofErr w:type="spellStart"/>
      <w:r>
        <w:rPr>
          <w:b/>
          <w:sz w:val="18"/>
          <w:szCs w:val="18"/>
        </w:rPr>
        <w:t>Upadhyaya</w:t>
      </w:r>
      <w:proofErr w:type="spellEnd"/>
    </w:p>
    <w:p w:rsidR="008462CA" w:rsidRPr="008462CA" w:rsidRDefault="008462CA" w:rsidP="000E3432">
      <w:pPr>
        <w:tabs>
          <w:tab w:val="left" w:pos="256"/>
        </w:tabs>
        <w:rPr>
          <w:b/>
          <w:sz w:val="18"/>
          <w:szCs w:val="18"/>
        </w:rPr>
      </w:pPr>
      <w:r w:rsidRPr="008462CA">
        <w:rPr>
          <w:b/>
          <w:sz w:val="18"/>
          <w:szCs w:val="18"/>
        </w:rPr>
        <w:t xml:space="preserve">Office of </w:t>
      </w:r>
      <w:r w:rsidR="00D06C82">
        <w:rPr>
          <w:b/>
          <w:sz w:val="18"/>
          <w:szCs w:val="18"/>
        </w:rPr>
        <w:t>Sponsored Programs</w:t>
      </w:r>
      <w:r w:rsidRPr="008462CA">
        <w:rPr>
          <w:b/>
          <w:sz w:val="18"/>
          <w:szCs w:val="18"/>
        </w:rPr>
        <w:t>, MC 0</w:t>
      </w:r>
      <w:r w:rsidR="00D06C82">
        <w:rPr>
          <w:b/>
          <w:sz w:val="18"/>
          <w:szCs w:val="18"/>
        </w:rPr>
        <w:t>170</w:t>
      </w:r>
      <w:bookmarkStart w:id="1" w:name="_GoBack"/>
      <w:bookmarkEnd w:id="1"/>
    </w:p>
    <w:sectPr w:rsidR="008462CA" w:rsidRPr="008462CA" w:rsidSect="007416E1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D4" w:rsidRPr="00F73B7B" w:rsidRDefault="00E051D4" w:rsidP="00F73B7B">
      <w:pPr>
        <w:pStyle w:val="BodyText2"/>
        <w:rPr>
          <w:i w:val="0"/>
          <w:sz w:val="24"/>
          <w:szCs w:val="24"/>
        </w:rPr>
      </w:pPr>
      <w:r>
        <w:separator/>
      </w:r>
    </w:p>
  </w:endnote>
  <w:endnote w:type="continuationSeparator" w:id="0">
    <w:p w:rsidR="00E051D4" w:rsidRPr="00F73B7B" w:rsidRDefault="00E051D4" w:rsidP="00F73B7B">
      <w:pPr>
        <w:pStyle w:val="BodyText2"/>
        <w:rPr>
          <w:i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F3" w:rsidRDefault="004F14F3" w:rsidP="00E63389">
    <w:pPr>
      <w:pStyle w:val="Footer"/>
      <w:tabs>
        <w:tab w:val="right" w:pos="10800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</w:t>
    </w:r>
  </w:p>
  <w:p w:rsidR="00280556" w:rsidRPr="005D2405" w:rsidRDefault="008462CA" w:rsidP="00E63389">
    <w:pPr>
      <w:pStyle w:val="Footer"/>
      <w:tabs>
        <w:tab w:val="right" w:pos="10800"/>
      </w:tabs>
      <w:rPr>
        <w:i/>
      </w:rPr>
    </w:pPr>
    <w:r>
      <w:rPr>
        <w:i/>
        <w:sz w:val="18"/>
        <w:szCs w:val="18"/>
      </w:rPr>
      <w:t xml:space="preserve">                                                        </w:t>
    </w:r>
    <w:r w:rsidR="004F14F3">
      <w:rPr>
        <w:i/>
        <w:sz w:val="18"/>
        <w:szCs w:val="18"/>
      </w:rPr>
      <w:t xml:space="preserve">                                                                                               </w:t>
    </w:r>
    <w:r>
      <w:rPr>
        <w:i/>
        <w:sz w:val="18"/>
        <w:szCs w:val="18"/>
      </w:rPr>
      <w:t xml:space="preserve">          </w:t>
    </w:r>
    <w:r w:rsidR="00280556" w:rsidRPr="004F14F3">
      <w:rPr>
        <w:i/>
        <w:sz w:val="18"/>
        <w:szCs w:val="18"/>
      </w:rPr>
      <w:t>PI Status Request</w:t>
    </w:r>
    <w:r w:rsidR="004F14F3">
      <w:rPr>
        <w:i/>
      </w:rPr>
      <w:t xml:space="preserve"> </w:t>
    </w:r>
    <w:r w:rsidR="00280556" w:rsidRPr="005D2405">
      <w:rPr>
        <w:i/>
      </w:rPr>
      <w:t xml:space="preserve"> </w:t>
    </w:r>
    <w:r w:rsidR="00280556" w:rsidRPr="004F14F3">
      <w:rPr>
        <w:i/>
        <w:sz w:val="18"/>
        <w:szCs w:val="18"/>
      </w:rPr>
      <w:t xml:space="preserve">Rev. </w:t>
    </w:r>
    <w:r w:rsidR="005D2405" w:rsidRPr="004F14F3">
      <w:rPr>
        <w:i/>
        <w:sz w:val="18"/>
        <w:szCs w:val="18"/>
      </w:rPr>
      <w:t>01/11/13</w:t>
    </w:r>
  </w:p>
  <w:p w:rsidR="008462CA" w:rsidRPr="00F73B7B" w:rsidRDefault="008462CA" w:rsidP="00F73B7B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D4" w:rsidRPr="00F73B7B" w:rsidRDefault="00E051D4" w:rsidP="00F73B7B">
      <w:pPr>
        <w:pStyle w:val="BodyText2"/>
        <w:rPr>
          <w:i w:val="0"/>
          <w:sz w:val="24"/>
          <w:szCs w:val="24"/>
        </w:rPr>
      </w:pPr>
      <w:r>
        <w:separator/>
      </w:r>
    </w:p>
  </w:footnote>
  <w:footnote w:type="continuationSeparator" w:id="0">
    <w:p w:rsidR="00E051D4" w:rsidRPr="00F73B7B" w:rsidRDefault="00E051D4" w:rsidP="00F73B7B">
      <w:pPr>
        <w:pStyle w:val="BodyText2"/>
        <w:rPr>
          <w:i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56" w:rsidRPr="00433761" w:rsidRDefault="00B14E95" w:rsidP="00433761">
    <w:pPr>
      <w:pStyle w:val="Header"/>
    </w:pPr>
    <w:r>
      <w:rPr>
        <w:noProof/>
      </w:rPr>
      <w:drawing>
        <wp:inline distT="0" distB="0" distL="0" distR="0" wp14:anchorId="2A82CEC8" wp14:editId="7743A139">
          <wp:extent cx="1524000" cy="342900"/>
          <wp:effectExtent l="0" t="0" r="0" b="0"/>
          <wp:docPr id="12" name="Picture 12" descr="vt_shield_tag_onwhite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_shield_tag_onwhite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51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6565B4"/>
    <w:multiLevelType w:val="hybridMultilevel"/>
    <w:tmpl w:val="C6B6E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8C"/>
    <w:rsid w:val="000071F7"/>
    <w:rsid w:val="0001529A"/>
    <w:rsid w:val="00022968"/>
    <w:rsid w:val="00024AE2"/>
    <w:rsid w:val="000277CA"/>
    <w:rsid w:val="0002798A"/>
    <w:rsid w:val="00032BDE"/>
    <w:rsid w:val="00082A47"/>
    <w:rsid w:val="00083002"/>
    <w:rsid w:val="00087B85"/>
    <w:rsid w:val="000A01F1"/>
    <w:rsid w:val="000C1163"/>
    <w:rsid w:val="000C7183"/>
    <w:rsid w:val="000D1BCF"/>
    <w:rsid w:val="000D2539"/>
    <w:rsid w:val="000D4F65"/>
    <w:rsid w:val="000E3432"/>
    <w:rsid w:val="000F1E38"/>
    <w:rsid w:val="000F2DF4"/>
    <w:rsid w:val="000F6783"/>
    <w:rsid w:val="0010227B"/>
    <w:rsid w:val="0011220E"/>
    <w:rsid w:val="00120C95"/>
    <w:rsid w:val="001310C0"/>
    <w:rsid w:val="00134E9E"/>
    <w:rsid w:val="0014663E"/>
    <w:rsid w:val="001528F3"/>
    <w:rsid w:val="001632DF"/>
    <w:rsid w:val="0016368D"/>
    <w:rsid w:val="00170C9F"/>
    <w:rsid w:val="00180664"/>
    <w:rsid w:val="001A1D83"/>
    <w:rsid w:val="002052B3"/>
    <w:rsid w:val="0021757F"/>
    <w:rsid w:val="00250014"/>
    <w:rsid w:val="00270B56"/>
    <w:rsid w:val="00275BB5"/>
    <w:rsid w:val="00280556"/>
    <w:rsid w:val="00286F6A"/>
    <w:rsid w:val="002872FA"/>
    <w:rsid w:val="00291C8C"/>
    <w:rsid w:val="00293578"/>
    <w:rsid w:val="002A1ECE"/>
    <w:rsid w:val="002A2510"/>
    <w:rsid w:val="002A7AA1"/>
    <w:rsid w:val="002B437E"/>
    <w:rsid w:val="002B4D1D"/>
    <w:rsid w:val="002C0C43"/>
    <w:rsid w:val="002C10B1"/>
    <w:rsid w:val="002D222A"/>
    <w:rsid w:val="002D6BDB"/>
    <w:rsid w:val="003076FD"/>
    <w:rsid w:val="00317005"/>
    <w:rsid w:val="00335259"/>
    <w:rsid w:val="00342FE0"/>
    <w:rsid w:val="003711A6"/>
    <w:rsid w:val="00381C95"/>
    <w:rsid w:val="003929F1"/>
    <w:rsid w:val="003A1B63"/>
    <w:rsid w:val="003A41A1"/>
    <w:rsid w:val="003B2326"/>
    <w:rsid w:val="00405508"/>
    <w:rsid w:val="00433761"/>
    <w:rsid w:val="00435EF7"/>
    <w:rsid w:val="00437ED0"/>
    <w:rsid w:val="00440CD8"/>
    <w:rsid w:val="0044297E"/>
    <w:rsid w:val="00442F6B"/>
    <w:rsid w:val="00443837"/>
    <w:rsid w:val="00450F66"/>
    <w:rsid w:val="00455CC0"/>
    <w:rsid w:val="00461739"/>
    <w:rsid w:val="00464A51"/>
    <w:rsid w:val="00467865"/>
    <w:rsid w:val="004713DC"/>
    <w:rsid w:val="0048685F"/>
    <w:rsid w:val="004942E2"/>
    <w:rsid w:val="00496394"/>
    <w:rsid w:val="004A1437"/>
    <w:rsid w:val="004A4198"/>
    <w:rsid w:val="004A54EA"/>
    <w:rsid w:val="004B0578"/>
    <w:rsid w:val="004D48D1"/>
    <w:rsid w:val="004E34C6"/>
    <w:rsid w:val="004F14F3"/>
    <w:rsid w:val="004F62AD"/>
    <w:rsid w:val="00501AE8"/>
    <w:rsid w:val="00504B65"/>
    <w:rsid w:val="005114CE"/>
    <w:rsid w:val="00514B26"/>
    <w:rsid w:val="0052122B"/>
    <w:rsid w:val="00525970"/>
    <w:rsid w:val="00531F01"/>
    <w:rsid w:val="00542771"/>
    <w:rsid w:val="00545E04"/>
    <w:rsid w:val="00555106"/>
    <w:rsid w:val="005557F6"/>
    <w:rsid w:val="005633E2"/>
    <w:rsid w:val="00563778"/>
    <w:rsid w:val="00563D3D"/>
    <w:rsid w:val="005A457B"/>
    <w:rsid w:val="005A70A2"/>
    <w:rsid w:val="005B4AE2"/>
    <w:rsid w:val="005D2405"/>
    <w:rsid w:val="005E63CC"/>
    <w:rsid w:val="005F3E23"/>
    <w:rsid w:val="005F6E87"/>
    <w:rsid w:val="005F7C04"/>
    <w:rsid w:val="00613129"/>
    <w:rsid w:val="00617C65"/>
    <w:rsid w:val="00621401"/>
    <w:rsid w:val="006312D4"/>
    <w:rsid w:val="00643E01"/>
    <w:rsid w:val="00652311"/>
    <w:rsid w:val="00675ADE"/>
    <w:rsid w:val="00677B38"/>
    <w:rsid w:val="006D2635"/>
    <w:rsid w:val="006D779C"/>
    <w:rsid w:val="006E4F63"/>
    <w:rsid w:val="006E729E"/>
    <w:rsid w:val="007320E2"/>
    <w:rsid w:val="00733DED"/>
    <w:rsid w:val="00735A14"/>
    <w:rsid w:val="007416E1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04BDA"/>
    <w:rsid w:val="008107D6"/>
    <w:rsid w:val="008409E0"/>
    <w:rsid w:val="00841645"/>
    <w:rsid w:val="008462CA"/>
    <w:rsid w:val="00852EC6"/>
    <w:rsid w:val="0088782D"/>
    <w:rsid w:val="008A213E"/>
    <w:rsid w:val="008A24B1"/>
    <w:rsid w:val="008A578C"/>
    <w:rsid w:val="008A738E"/>
    <w:rsid w:val="008B7081"/>
    <w:rsid w:val="008C0214"/>
    <w:rsid w:val="008E1999"/>
    <w:rsid w:val="008E7517"/>
    <w:rsid w:val="00902964"/>
    <w:rsid w:val="0091346A"/>
    <w:rsid w:val="009218DF"/>
    <w:rsid w:val="0094790F"/>
    <w:rsid w:val="009611FE"/>
    <w:rsid w:val="009638BE"/>
    <w:rsid w:val="00966B90"/>
    <w:rsid w:val="009735DF"/>
    <w:rsid w:val="009737B7"/>
    <w:rsid w:val="009802C4"/>
    <w:rsid w:val="009976D9"/>
    <w:rsid w:val="00997A3E"/>
    <w:rsid w:val="009A4EA3"/>
    <w:rsid w:val="009A55DC"/>
    <w:rsid w:val="009A7873"/>
    <w:rsid w:val="009C220D"/>
    <w:rsid w:val="00A14032"/>
    <w:rsid w:val="00A211B2"/>
    <w:rsid w:val="00A2727E"/>
    <w:rsid w:val="00A310E2"/>
    <w:rsid w:val="00A35524"/>
    <w:rsid w:val="00A43A90"/>
    <w:rsid w:val="00A62729"/>
    <w:rsid w:val="00A74F99"/>
    <w:rsid w:val="00A82BA3"/>
    <w:rsid w:val="00A94ACC"/>
    <w:rsid w:val="00AA62F2"/>
    <w:rsid w:val="00AA67B8"/>
    <w:rsid w:val="00AB6161"/>
    <w:rsid w:val="00AC30D2"/>
    <w:rsid w:val="00AC7653"/>
    <w:rsid w:val="00AD51C5"/>
    <w:rsid w:val="00AE0F13"/>
    <w:rsid w:val="00AE6FA4"/>
    <w:rsid w:val="00AF16BA"/>
    <w:rsid w:val="00AF3A4E"/>
    <w:rsid w:val="00B03907"/>
    <w:rsid w:val="00B11811"/>
    <w:rsid w:val="00B120BE"/>
    <w:rsid w:val="00B14E95"/>
    <w:rsid w:val="00B311E1"/>
    <w:rsid w:val="00B341AF"/>
    <w:rsid w:val="00B348C0"/>
    <w:rsid w:val="00B4735C"/>
    <w:rsid w:val="00B90EC2"/>
    <w:rsid w:val="00BA268F"/>
    <w:rsid w:val="00BB00E0"/>
    <w:rsid w:val="00BB406E"/>
    <w:rsid w:val="00BC14ED"/>
    <w:rsid w:val="00BE2FF8"/>
    <w:rsid w:val="00BF5B16"/>
    <w:rsid w:val="00C079CA"/>
    <w:rsid w:val="00C41BB0"/>
    <w:rsid w:val="00C61156"/>
    <w:rsid w:val="00C67741"/>
    <w:rsid w:val="00C74647"/>
    <w:rsid w:val="00C76039"/>
    <w:rsid w:val="00C76480"/>
    <w:rsid w:val="00C7678D"/>
    <w:rsid w:val="00C80AD2"/>
    <w:rsid w:val="00C9155A"/>
    <w:rsid w:val="00C92FD6"/>
    <w:rsid w:val="00CB22DC"/>
    <w:rsid w:val="00CD4B4D"/>
    <w:rsid w:val="00D06C82"/>
    <w:rsid w:val="00D14A99"/>
    <w:rsid w:val="00D14E73"/>
    <w:rsid w:val="00D37181"/>
    <w:rsid w:val="00D516B8"/>
    <w:rsid w:val="00D6155E"/>
    <w:rsid w:val="00D80EAF"/>
    <w:rsid w:val="00D86EA1"/>
    <w:rsid w:val="00DC47A2"/>
    <w:rsid w:val="00DD4C32"/>
    <w:rsid w:val="00DD5E13"/>
    <w:rsid w:val="00DD70F5"/>
    <w:rsid w:val="00DE1551"/>
    <w:rsid w:val="00DE53E7"/>
    <w:rsid w:val="00DE74DD"/>
    <w:rsid w:val="00DE7FB7"/>
    <w:rsid w:val="00DF46C5"/>
    <w:rsid w:val="00E04D9F"/>
    <w:rsid w:val="00E051D4"/>
    <w:rsid w:val="00E20DDA"/>
    <w:rsid w:val="00E32A8B"/>
    <w:rsid w:val="00E36054"/>
    <w:rsid w:val="00E37E7B"/>
    <w:rsid w:val="00E46E04"/>
    <w:rsid w:val="00E56688"/>
    <w:rsid w:val="00E56D52"/>
    <w:rsid w:val="00E63389"/>
    <w:rsid w:val="00E734D1"/>
    <w:rsid w:val="00E76AAD"/>
    <w:rsid w:val="00E87396"/>
    <w:rsid w:val="00EA373D"/>
    <w:rsid w:val="00EB478A"/>
    <w:rsid w:val="00EB6B6C"/>
    <w:rsid w:val="00EC1D7B"/>
    <w:rsid w:val="00EC42A3"/>
    <w:rsid w:val="00ED5317"/>
    <w:rsid w:val="00EE60E1"/>
    <w:rsid w:val="00F66C54"/>
    <w:rsid w:val="00F73B7B"/>
    <w:rsid w:val="00F83033"/>
    <w:rsid w:val="00F966AA"/>
    <w:rsid w:val="00FA0585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B607D"/>
  <w15:docId w15:val="{ECEF4F37-99D6-4950-A869-4E074FED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4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B7B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3B7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B7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AE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E34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outhar\Application%20Data\Microsoft\Templates\Absenc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B545-1465-4B16-92A9-BE029790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tsouthar</dc:creator>
  <cp:lastModifiedBy>Rachel Meadows</cp:lastModifiedBy>
  <cp:revision>2</cp:revision>
  <cp:lastPrinted>2013-01-16T20:50:00Z</cp:lastPrinted>
  <dcterms:created xsi:type="dcterms:W3CDTF">2018-05-31T15:09:00Z</dcterms:created>
  <dcterms:modified xsi:type="dcterms:W3CDTF">2018-05-31T15:09:00Z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